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DE75E9">
        <w:rPr>
          <w:b/>
          <w:bCs/>
          <w:szCs w:val="22"/>
        </w:rPr>
        <w:t>7</w:t>
      </w:r>
      <w:bookmarkStart w:id="0" w:name="_GoBack"/>
      <w:bookmarkEnd w:id="0"/>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B923AD" w:rsidRPr="006C37D9">
        <w:rPr>
          <w:b/>
          <w:bCs/>
          <w:i/>
          <w:szCs w:val="22"/>
        </w:rPr>
        <w:t>JOSE CARLOS FREZ</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B923AD" w:rsidRPr="006C37D9">
        <w:rPr>
          <w:b/>
          <w:bCs/>
          <w:i/>
          <w:szCs w:val="22"/>
        </w:rPr>
        <w:t>JOSE CARLOS FREZ</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B923AD">
        <w:rPr>
          <w:bCs/>
          <w:szCs w:val="22"/>
        </w:rPr>
        <w:t>047.984.527-18</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B923AD">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i/>
          <w:szCs w:val="22"/>
        </w:rPr>
      </w:pPr>
      <w:r w:rsidRPr="00F963CD">
        <w:rPr>
          <w:szCs w:val="22"/>
        </w:rPr>
        <w:t xml:space="preserve">Pelo objeto ora contratado, a CONTRATANTE pagará ao CONTRATADO o valor total de </w:t>
      </w:r>
      <w:r w:rsidR="00B923AD" w:rsidRPr="00B923AD">
        <w:rPr>
          <w:b/>
          <w:i/>
          <w:szCs w:val="22"/>
        </w:rPr>
        <w:t>R$</w:t>
      </w:r>
      <w:r w:rsidR="00B923AD">
        <w:rPr>
          <w:b/>
          <w:i/>
          <w:szCs w:val="22"/>
        </w:rPr>
        <w:t>4.725,00 (quatro mil, setecentos e vinte e cinco reais) pelo fornecimento de 750 Kg de banana passa (pacote 200g), pelo valor de R$6,30 (seis reais e trinta centavos) por Kg.</w:t>
      </w:r>
    </w:p>
    <w:p w:rsidR="001A5DBA" w:rsidRDefault="001A5DBA" w:rsidP="009D3FA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Default="00AC6C15" w:rsidP="00AC6C15">
      <w:pPr>
        <w:spacing w:line="360" w:lineRule="auto"/>
        <w:jc w:val="both"/>
        <w:rPr>
          <w:b/>
          <w:szCs w:val="22"/>
        </w:rPr>
      </w:pPr>
    </w:p>
    <w:p w:rsidR="001A5DBA" w:rsidRPr="00AC6C15" w:rsidRDefault="001A5DBA"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1A5DBA" w:rsidRPr="0010173F" w:rsidRDefault="001A5DBA" w:rsidP="0010173F">
      <w:pPr>
        <w:spacing w:line="360" w:lineRule="auto"/>
        <w:jc w:val="both"/>
        <w:rPr>
          <w:szCs w:val="22"/>
        </w:rPr>
      </w:pP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1A5DBA" w:rsidRDefault="001A5DBA" w:rsidP="0092503D">
      <w:pPr>
        <w:spacing w:line="360" w:lineRule="auto"/>
        <w:jc w:val="both"/>
        <w:rPr>
          <w:b/>
          <w:szCs w:val="22"/>
        </w:rPr>
      </w:pPr>
    </w:p>
    <w:p w:rsidR="001A5DBA" w:rsidRDefault="001A5DBA"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6C37D9" w:rsidP="00AF07CC">
      <w:pPr>
        <w:pStyle w:val="Corpodetexto"/>
        <w:spacing w:line="200" w:lineRule="atLeast"/>
        <w:jc w:val="center"/>
        <w:rPr>
          <w:b/>
          <w:bCs/>
          <w:color w:val="auto"/>
          <w:szCs w:val="22"/>
        </w:rPr>
      </w:pPr>
      <w:r w:rsidRPr="006C37D9">
        <w:rPr>
          <w:b/>
          <w:bCs/>
          <w:i/>
          <w:szCs w:val="22"/>
        </w:rPr>
        <w:lastRenderedPageBreak/>
        <w:t>JOSE CARLOS FREZ</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E75E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E75E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537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A5DBA"/>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61AC9"/>
    <w:rsid w:val="00370609"/>
    <w:rsid w:val="00384402"/>
    <w:rsid w:val="00385BEC"/>
    <w:rsid w:val="003B2F4B"/>
    <w:rsid w:val="003B754C"/>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C37D9"/>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9D3FA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23AD"/>
    <w:rsid w:val="00B948E0"/>
    <w:rsid w:val="00B952E4"/>
    <w:rsid w:val="00BB4BBB"/>
    <w:rsid w:val="00BE3DD0"/>
    <w:rsid w:val="00BF6E89"/>
    <w:rsid w:val="00C028D3"/>
    <w:rsid w:val="00C4172A"/>
    <w:rsid w:val="00C46701"/>
    <w:rsid w:val="00C5452D"/>
    <w:rsid w:val="00C633BC"/>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DE75E9"/>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C5AD-0531-4EEF-9E5D-97618C50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2022-03-04T20:07:00Z</dcterms:created>
  <dcterms:modified xsi:type="dcterms:W3CDTF">2022-03-07T13:49:00Z</dcterms:modified>
</cp:coreProperties>
</file>